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1F36" w14:textId="77777777" w:rsidR="00467865" w:rsidRPr="00275BB5" w:rsidRDefault="00F55081" w:rsidP="00682C69">
      <w:pPr>
        <w:pStyle w:val="Heading2"/>
      </w:pPr>
      <w:r>
        <w:rPr>
          <w:b w:val="0"/>
          <w:noProof/>
          <w:sz w:val="19"/>
        </w:rPr>
        <w:drawing>
          <wp:inline distT="0" distB="0" distL="0" distR="0" wp14:anchorId="52B1980E" wp14:editId="02232203">
            <wp:extent cx="857885" cy="713105"/>
            <wp:effectExtent l="0" t="0" r="0" b="0"/>
            <wp:docPr id="5" name="Picture 5" descr="heat logo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t logo 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C8729" wp14:editId="5F3A00F8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4091A" w14:textId="77777777" w:rsidR="00B579DF" w:rsidRDefault="00F55081" w:rsidP="00F55081">
                            <w:pPr>
                              <w:pStyle w:val="Heading1"/>
                              <w:ind w:right="60"/>
                              <w:jc w:val="left"/>
                            </w:pPr>
                            <w:r>
                              <w:t>BOURBON 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C87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" filled="f" stroked="f">
                <v:textbox style="mso-fit-shape-to-text:t">
                  <w:txbxContent>
                    <w:p w14:paraId="4F44091A" w14:textId="77777777" w:rsidR="00B579DF" w:rsidRDefault="00F55081" w:rsidP="00F55081">
                      <w:pPr>
                        <w:pStyle w:val="Heading1"/>
                        <w:ind w:right="60"/>
                        <w:jc w:val="left"/>
                      </w:pPr>
                      <w:r>
                        <w:t>BOURBON HEAT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 w14:paraId="1ED0E1FC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3DF944CB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52D029EF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E7A49E7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14:paraId="4471F617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14:paraId="62FA9BA8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14:paraId="43326AED" w14:textId="77777777"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14:paraId="003CD959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14:paraId="396AD73E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14:paraId="69820005" w14:textId="77777777">
        <w:trPr>
          <w:trHeight w:val="144"/>
          <w:jc w:val="center"/>
        </w:trPr>
        <w:tc>
          <w:tcPr>
            <w:tcW w:w="4311" w:type="dxa"/>
            <w:gridSpan w:val="19"/>
          </w:tcPr>
          <w:p w14:paraId="16E597D5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14:paraId="00FE9056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14:paraId="40F3F16F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0F62FBFF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3B47BD2C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4A311667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14:paraId="583549F4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14:paraId="3B5D52DD" w14:textId="77777777">
        <w:trPr>
          <w:trHeight w:val="144"/>
          <w:jc w:val="center"/>
        </w:trPr>
        <w:tc>
          <w:tcPr>
            <w:tcW w:w="7371" w:type="dxa"/>
            <w:gridSpan w:val="36"/>
          </w:tcPr>
          <w:p w14:paraId="636A1DC2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14:paraId="79047730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2753C842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0640CDD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7F24831E" w14:textId="77777777"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36C71EF1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0FFAE5EF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14:paraId="7EB225EA" w14:textId="77777777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14:paraId="54365BED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14:paraId="447165AB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14:paraId="4D563167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14:paraId="7237F7C1" w14:textId="77777777">
        <w:trPr>
          <w:trHeight w:val="288"/>
          <w:jc w:val="center"/>
        </w:trPr>
        <w:tc>
          <w:tcPr>
            <w:tcW w:w="855" w:type="dxa"/>
            <w:vAlign w:val="bottom"/>
          </w:tcPr>
          <w:p w14:paraId="1365789F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14:paraId="36D133EB" w14:textId="77777777"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14:paraId="12C19524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14:paraId="27834698" w14:textId="77777777"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14:paraId="00E944C2" w14:textId="77777777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14:paraId="68288C57" w14:textId="77777777"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14:paraId="769CCEBA" w14:textId="77777777"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14:paraId="78B3AFB3" w14:textId="77777777"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14:paraId="2068693B" w14:textId="77777777"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14:paraId="6099B201" w14:textId="77777777"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14:paraId="034ECBB3" w14:textId="77777777"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4"/>
          </w:p>
        </w:tc>
      </w:tr>
      <w:tr w:rsidR="00DE7FB7" w:rsidRPr="005114CE" w14:paraId="50D27BE6" w14:textId="77777777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14:paraId="0FFF78D5" w14:textId="77777777"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14:paraId="56CB5040" w14:textId="77777777"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 w14:paraId="175AC7DD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35E81201" w14:textId="77777777"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14:paraId="230775F9" w14:textId="77777777"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14:paraId="7045A17A" w14:textId="77777777"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14:paraId="3A50C539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47AAF7F2" w14:textId="2CA96189"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4"/>
            <w:vAlign w:val="bottom"/>
          </w:tcPr>
          <w:p w14:paraId="04F6C966" w14:textId="77777777"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14:paraId="0A98F04D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28476DD3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574D05CD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40E4749F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6462B46D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10B2236F" w14:textId="77777777"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14:paraId="1D060B01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0BE0E940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E610574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7B1B1EBC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14:paraId="5A770C34" w14:textId="77777777"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14:paraId="241C151D" w14:textId="77777777"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 w14:paraId="0CFC2B0B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39B0B0F6" w14:textId="77777777"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14:paraId="4A818E68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6740F8BB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2930CAE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1E5A3486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14:paraId="059DACD5" w14:textId="77777777" w:rsidR="009C220D" w:rsidRPr="005114CE" w:rsidRDefault="009C220D" w:rsidP="00682C69">
            <w:pPr>
              <w:pStyle w:val="BodyText"/>
            </w:pPr>
          </w:p>
        </w:tc>
      </w:tr>
      <w:tr w:rsidR="000F2DF4" w:rsidRPr="005114CE" w14:paraId="3AF985AD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410BF94C" w14:textId="77777777"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14:paraId="0367AA36" w14:textId="77777777"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5114CE" w14:paraId="789C198A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118A1032" w14:textId="77777777" w:rsidR="000F2DF4" w:rsidRPr="005114CE" w:rsidRDefault="000F2DF4" w:rsidP="00682C69">
            <w:pPr>
              <w:pStyle w:val="BodyText"/>
            </w:pPr>
          </w:p>
        </w:tc>
      </w:tr>
      <w:tr w:rsidR="000F2DF4" w:rsidRPr="006D779C" w14:paraId="0CA1DDD7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178CB8FF" w14:textId="77777777"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14:paraId="4A3268FA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38C8345B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14:paraId="738D6A30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6"/>
            <w:vAlign w:val="bottom"/>
          </w:tcPr>
          <w:p w14:paraId="132F9931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2414BA0E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 w14:paraId="6DD8968F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0AF21A03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04DC9ABE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14:paraId="1E292099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2AD4628D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14:paraId="30D59450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0CA799C8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14C34388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220282E3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55640712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797017C0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5C4C1543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 w14:paraId="67264B4A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2914E962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14:paraId="224A0AC7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vAlign w:val="bottom"/>
          </w:tcPr>
          <w:p w14:paraId="0D8C3449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56BE8CA4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 w14:paraId="616FAB6E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3233C4F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39CD8827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4"/>
            <w:vAlign w:val="bottom"/>
          </w:tcPr>
          <w:p w14:paraId="1CED17C3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4EB55447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10"/>
            <w:vAlign w:val="bottom"/>
          </w:tcPr>
          <w:p w14:paraId="1D6F09BA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47D4E78E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4DC41B43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7756A9A9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52B7ADCE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6B93A9F3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1AEBC19F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 w14:paraId="5322E492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14107D6B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14:paraId="57A83F45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6"/>
            <w:vAlign w:val="bottom"/>
          </w:tcPr>
          <w:p w14:paraId="6C902C41" w14:textId="77777777"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71FEB2EB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 w14:paraId="777FE393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7CA790F9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43719BCA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4"/>
            <w:vAlign w:val="bottom"/>
          </w:tcPr>
          <w:p w14:paraId="78726D9F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58E4536A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10"/>
            <w:vAlign w:val="bottom"/>
          </w:tcPr>
          <w:p w14:paraId="4A60DDA7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012428D6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633F530F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0F6264EF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4CC6D4C7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02DDB9BA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0F2AC979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 w14:paraId="424CF00F" w14:textId="77777777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14:paraId="004A6D3A" w14:textId="77777777" w:rsidR="002A2510" w:rsidRPr="005114CE" w:rsidRDefault="002A2510" w:rsidP="00682C69">
            <w:pPr>
              <w:pStyle w:val="BodyText"/>
            </w:pPr>
          </w:p>
        </w:tc>
      </w:tr>
      <w:tr w:rsidR="000F2DF4" w:rsidRPr="006D779C" w14:paraId="196995DE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1CA24CD0" w14:textId="77777777"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14:paraId="5E6A9E95" w14:textId="77777777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14:paraId="02A71203" w14:textId="77777777"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14:paraId="08023BD2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B529B64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14:paraId="6B200CF7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6"/>
            <w:vAlign w:val="bottom"/>
          </w:tcPr>
          <w:p w14:paraId="479E3E11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14:paraId="1CBFE007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 w14:paraId="4B731BCB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8BDA182" w14:textId="77777777"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14:paraId="7DE9D73B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14:paraId="0EF2FEED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1B2A93C1" w14:textId="77777777"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5463FDEE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19FE1BEE" w14:textId="77777777"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4482437D" w14:textId="77777777"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 w14:paraId="71225A2C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1B118667" w14:textId="77777777"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0A5DE953" w14:textId="77777777"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4FCCC8B4" w14:textId="77777777"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7E3C7A07" w14:textId="77777777" w:rsidR="00D55AFA" w:rsidRDefault="00D55AFA" w:rsidP="00A211B2">
            <w:pPr>
              <w:pStyle w:val="FieldText"/>
            </w:pPr>
          </w:p>
        </w:tc>
      </w:tr>
      <w:tr w:rsidR="000F2DF4" w:rsidRPr="005114CE" w14:paraId="0CC3FD7B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4DEA3F19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2E837853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04ABE49E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516E3A6B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 w14:paraId="36EBBD8D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E00CA8" w14:textId="77777777"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14:paraId="0F5272FC" w14:textId="77777777"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14:paraId="6911DAE0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6D06BF74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79C2AB1E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0CD3A02B" w14:textId="77777777"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2DB45236" w14:textId="77777777"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 w14:paraId="0FC43276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3C2BA55F" w14:textId="77777777"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7173F092" w14:textId="77777777"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07E100B0" w14:textId="77777777"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5DE405ED" w14:textId="77777777" w:rsidR="00D55AFA" w:rsidRDefault="00D55AFA" w:rsidP="000D2539">
            <w:pPr>
              <w:pStyle w:val="FieldText"/>
            </w:pPr>
          </w:p>
        </w:tc>
      </w:tr>
      <w:tr w:rsidR="000D2539" w:rsidRPr="005114CE" w14:paraId="2A59FD56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74D098C7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0182082D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74805FD1" w14:textId="77777777"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7BE8BAFA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 w14:paraId="41BAC986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958911A" w14:textId="77777777" w:rsidR="000D2539" w:rsidRPr="005114CE" w:rsidRDefault="000D2539" w:rsidP="00607FED">
            <w:pPr>
              <w:pStyle w:val="BodyText"/>
              <w:keepLines/>
            </w:pPr>
            <w:r>
              <w:lastRenderedPageBreak/>
              <w:t>Company:</w:t>
            </w:r>
          </w:p>
        </w:tc>
        <w:tc>
          <w:tcPr>
            <w:tcW w:w="5589" w:type="dxa"/>
            <w:gridSpan w:val="30"/>
            <w:vAlign w:val="bottom"/>
          </w:tcPr>
          <w:p w14:paraId="35C36983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14:paraId="24B3A2FA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1A80293D" w14:textId="77777777"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 w14:paraId="57D125A9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35D1F4A5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52A3250C" w14:textId="77777777"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D779C" w14:paraId="18433FD1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0D9E983E" w14:textId="77777777"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 w14:paraId="6F912FBF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66F3FEBA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14:paraId="3980228D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  <w:gridSpan w:val="10"/>
            <w:vAlign w:val="bottom"/>
          </w:tcPr>
          <w:p w14:paraId="03BA542B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1E3B9A0A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3BC2BC62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2FE1A27B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7E231854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1" w:type="dxa"/>
            <w:gridSpan w:val="9"/>
            <w:vAlign w:val="bottom"/>
          </w:tcPr>
          <w:p w14:paraId="236951F1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1A79551B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F5BCD" w:rsidRPr="00613129" w14:paraId="0B69C287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8C1D1B2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7E96682F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  <w:gridSpan w:val="9"/>
            <w:vAlign w:val="bottom"/>
          </w:tcPr>
          <w:p w14:paraId="6B27E110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73F204BE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26ACD673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4FABC322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2E478F83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735859FB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1F80E114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D2539" w:rsidRPr="00613129" w14:paraId="503E6163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0A5966DD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22CBF0B2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14:paraId="04DDB04A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47C0AF45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71" w:type="dxa"/>
            <w:gridSpan w:val="10"/>
            <w:vAlign w:val="bottom"/>
          </w:tcPr>
          <w:p w14:paraId="4610C03C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0BAB934B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2539" w:rsidRPr="00613129" w14:paraId="7FD1E9DC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042AF533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7F0D5E05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3EDCE45F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3B31E269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03C79E14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1C08272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14:paraId="124A40A9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3305AB10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7B804E50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04495A89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0D22FCD5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4B9683AD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459F5F99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0E234002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795B54E1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3FD438DE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62EF7242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68465452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6D1DAAC6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51" w:type="dxa"/>
            <w:gridSpan w:val="9"/>
            <w:vAlign w:val="bottom"/>
          </w:tcPr>
          <w:p w14:paraId="262D57BB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348B66B1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F5BCD" w:rsidRPr="00613129" w14:paraId="2D7C4CEA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6FF45A4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5A1F5B20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00" w:type="dxa"/>
            <w:gridSpan w:val="9"/>
            <w:vAlign w:val="bottom"/>
          </w:tcPr>
          <w:p w14:paraId="7FF7BD74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5E2BFB62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5857BC56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38E11200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549848C0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149F685B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42731924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613129" w14:paraId="34B4EF24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712BE34F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3BBC4DAD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0" w:type="dxa"/>
            <w:gridSpan w:val="2"/>
            <w:vAlign w:val="bottom"/>
          </w:tcPr>
          <w:p w14:paraId="41FCC8FA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19B70493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71" w:type="dxa"/>
            <w:gridSpan w:val="10"/>
            <w:vAlign w:val="bottom"/>
          </w:tcPr>
          <w:p w14:paraId="1D374882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6CE5532E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613129" w14:paraId="61550B7C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1C47136B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6DC0B374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14B16334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74377151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0E032FCF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2B4DC396" w14:textId="77777777"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14:paraId="5C086B75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16A68484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0D368815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000F5617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67665644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4046193F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4A0F5F8A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4AD10A86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508D84E7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60308408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4228603C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C4366C5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20CA6816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1" w:type="dxa"/>
            <w:gridSpan w:val="9"/>
            <w:vAlign w:val="bottom"/>
          </w:tcPr>
          <w:p w14:paraId="1007E9A3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1A9ADD4C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8F5BCD" w:rsidRPr="00613129" w14:paraId="524C9CF2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2200BD68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116F0FEF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0" w:type="dxa"/>
            <w:gridSpan w:val="9"/>
            <w:vAlign w:val="bottom"/>
          </w:tcPr>
          <w:p w14:paraId="6CC2EC6F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0CF54966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390D9743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5970AA93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30448AC8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602DDE0F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5AACBFBD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613129" w14:paraId="3EFCE4C0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08CDB52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46C6A943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40" w:type="dxa"/>
            <w:gridSpan w:val="2"/>
            <w:vAlign w:val="bottom"/>
          </w:tcPr>
          <w:p w14:paraId="4E584C53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2C74F5F4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71" w:type="dxa"/>
            <w:gridSpan w:val="10"/>
            <w:vAlign w:val="bottom"/>
          </w:tcPr>
          <w:p w14:paraId="1E0C5767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5A81C203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613129" w14:paraId="540768BB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06E076AA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6C351439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4B55BEF3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338B4E04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023CABD9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6C9966BE" w14:textId="77777777"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 w14:paraId="165C8A15" w14:textId="77777777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14:paraId="3B49B975" w14:textId="77777777" w:rsidR="000D2539" w:rsidRDefault="000D2539" w:rsidP="00682C69">
            <w:pPr>
              <w:pStyle w:val="BodyText"/>
            </w:pPr>
          </w:p>
        </w:tc>
      </w:tr>
      <w:tr w:rsidR="000D2539" w:rsidRPr="00613129" w14:paraId="243C2252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772A1387" w14:textId="77777777"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14:paraId="63001A7F" w14:textId="77777777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31FD7C6E" w14:textId="77777777"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14:paraId="649B5D3A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01" w:type="dxa"/>
            <w:gridSpan w:val="5"/>
            <w:vAlign w:val="bottom"/>
          </w:tcPr>
          <w:p w14:paraId="37546F09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14:paraId="3D347480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40" w:type="dxa"/>
            <w:gridSpan w:val="3"/>
            <w:vAlign w:val="bottom"/>
          </w:tcPr>
          <w:p w14:paraId="2066303D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14:paraId="0B55508E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D2539" w:rsidRPr="005114CE" w14:paraId="63AFC98B" w14:textId="77777777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14:paraId="16055BD9" w14:textId="77777777"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14:paraId="66A141E9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061" w:type="dxa"/>
            <w:gridSpan w:val="11"/>
            <w:vAlign w:val="bottom"/>
          </w:tcPr>
          <w:p w14:paraId="536A7CAF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14:paraId="373E14C6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 w14:paraId="1DB823D8" w14:textId="77777777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14:paraId="69D3BCA0" w14:textId="77777777"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14:paraId="7AF82BE0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 w14:paraId="0EFC838A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3C43C580" w14:textId="77777777" w:rsidR="000D2539" w:rsidRPr="005114CE" w:rsidRDefault="000D2539" w:rsidP="00682C69">
            <w:pPr>
              <w:pStyle w:val="BodyText"/>
            </w:pPr>
          </w:p>
        </w:tc>
      </w:tr>
      <w:tr w:rsidR="000D2539" w:rsidRPr="00613129" w14:paraId="583CCF00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084EF5EA" w14:textId="77777777"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14:paraId="73CAAF58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2FDE074C" w14:textId="77777777"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14:paraId="4FABE9CA" w14:textId="77777777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14:paraId="41B5C0C6" w14:textId="77777777"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14:paraId="74B144DE" w14:textId="77777777"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 w14:paraId="1D74955F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134CF04" w14:textId="77777777"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14:paraId="31F67DC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584342E2" w14:textId="77777777"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14:paraId="2769B5EA" w14:textId="77777777" w:rsidR="000D2539" w:rsidRPr="005114CE" w:rsidRDefault="000D2539" w:rsidP="00682C69">
            <w:pPr>
              <w:pStyle w:val="FieldText"/>
            </w:pPr>
          </w:p>
        </w:tc>
      </w:tr>
    </w:tbl>
    <w:p w14:paraId="1C931C4E" w14:textId="77777777" w:rsidR="005F6E87" w:rsidRPr="004E34C6" w:rsidRDefault="005F6E87" w:rsidP="004E34C6"/>
    <w:sectPr w:rsidR="005F6E87" w:rsidRPr="004E34C6" w:rsidSect="000A7563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7243738">
    <w:abstractNumId w:val="9"/>
  </w:num>
  <w:num w:numId="2" w16cid:durableId="1960263438">
    <w:abstractNumId w:val="7"/>
  </w:num>
  <w:num w:numId="3" w16cid:durableId="1235970428">
    <w:abstractNumId w:val="6"/>
  </w:num>
  <w:num w:numId="4" w16cid:durableId="1355378428">
    <w:abstractNumId w:val="5"/>
  </w:num>
  <w:num w:numId="5" w16cid:durableId="1673021891">
    <w:abstractNumId w:val="4"/>
  </w:num>
  <w:num w:numId="6" w16cid:durableId="385688755">
    <w:abstractNumId w:val="8"/>
  </w:num>
  <w:num w:numId="7" w16cid:durableId="724597737">
    <w:abstractNumId w:val="3"/>
  </w:num>
  <w:num w:numId="8" w16cid:durableId="1460299065">
    <w:abstractNumId w:val="2"/>
  </w:num>
  <w:num w:numId="9" w16cid:durableId="1915511311">
    <w:abstractNumId w:val="1"/>
  </w:num>
  <w:num w:numId="10" w16cid:durableId="100420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81"/>
    <w:rsid w:val="000071F7"/>
    <w:rsid w:val="00010B00"/>
    <w:rsid w:val="0002798A"/>
    <w:rsid w:val="00083002"/>
    <w:rsid w:val="00087B85"/>
    <w:rsid w:val="000A01F1"/>
    <w:rsid w:val="000A7563"/>
    <w:rsid w:val="000C1163"/>
    <w:rsid w:val="000C797A"/>
    <w:rsid w:val="000D2539"/>
    <w:rsid w:val="000D2BB8"/>
    <w:rsid w:val="000F2DF4"/>
    <w:rsid w:val="000F6783"/>
    <w:rsid w:val="00120C95"/>
    <w:rsid w:val="00143591"/>
    <w:rsid w:val="0014663E"/>
    <w:rsid w:val="00180664"/>
    <w:rsid w:val="001903F7"/>
    <w:rsid w:val="0019395E"/>
    <w:rsid w:val="001D6B76"/>
    <w:rsid w:val="00211828"/>
    <w:rsid w:val="00213795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A2F8C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508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2AC8AA"/>
  <w15:docId w15:val="{D8E1D19E-B7AB-4DC8-BBE4-434C81C5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rbon%20Heat\Deskto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FE86-49CA-40B5-AFCB-758B98FE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Bourbon Heat</dc:creator>
  <cp:lastModifiedBy>Jennifer Kuhlmann</cp:lastModifiedBy>
  <cp:revision>2</cp:revision>
  <cp:lastPrinted>2022-07-08T16:53:00Z</cp:lastPrinted>
  <dcterms:created xsi:type="dcterms:W3CDTF">2023-01-05T19:06:00Z</dcterms:created>
  <dcterms:modified xsi:type="dcterms:W3CDTF">2023-01-05T19:06:00Z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